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61" w:rsidRPr="00D16B61" w:rsidRDefault="00D16B61" w:rsidP="00D16B6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2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D16B61" w:rsidRPr="00D16B61" w:rsidTr="00D16B6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</w:p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799" w:type="dxa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49"/>
        </w:trPr>
        <w:tc>
          <w:tcPr>
            <w:tcW w:w="3571" w:type="dxa"/>
            <w:gridSpan w:val="3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  <w:t>1. İKAMETGAH ADRESİ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/>
              </w:rPr>
            </w:pPr>
          </w:p>
        </w:tc>
        <w:tc>
          <w:tcPr>
            <w:tcW w:w="1799" w:type="dxa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</w:p>
        </w:tc>
      </w:tr>
      <w:tr w:rsidR="00D16B61" w:rsidRPr="00D16B61" w:rsidTr="00D16B61">
        <w:trPr>
          <w:cantSplit/>
          <w:trHeight w:val="412"/>
        </w:trPr>
        <w:tc>
          <w:tcPr>
            <w:tcW w:w="3571" w:type="dxa"/>
            <w:gridSpan w:val="3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  <w:t>2. HALEN OTURMA ADRESİ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799" w:type="dxa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</w:p>
        </w:tc>
      </w:tr>
      <w:tr w:rsidR="00D16B61" w:rsidRPr="00D16B61" w:rsidTr="00D16B6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3.ÖĞRENİM DURUMU </w:t>
            </w:r>
          </w:p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En Son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Bitirdiği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Okulun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Adı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ve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Yeri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val="de-DE"/>
              </w:rPr>
              <w:t>TARİHTEN / TARİHE</w:t>
            </w:r>
          </w:p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799" w:type="dxa"/>
            <w:vMerge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4. AİLEYE AİT BİLGİLER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ab/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ab/>
              <w:t xml:space="preserve"> </w:t>
            </w:r>
          </w:p>
        </w:tc>
      </w:tr>
      <w:tr w:rsidR="00D16B61" w:rsidRPr="00D16B61" w:rsidTr="00D16B61">
        <w:trPr>
          <w:trHeight w:val="352"/>
        </w:trPr>
        <w:tc>
          <w:tcPr>
            <w:tcW w:w="2160" w:type="dxa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DOĞUM YERİ</w:t>
            </w:r>
          </w:p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YAŞAYANLARIN ADRESİ</w:t>
            </w:r>
          </w:p>
        </w:tc>
      </w:tr>
      <w:tr w:rsidR="00D16B61" w:rsidRPr="00D16B61" w:rsidTr="00D16B61">
        <w:trPr>
          <w:cantSplit/>
          <w:trHeight w:val="309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59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69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30"/>
        </w:trPr>
        <w:tc>
          <w:tcPr>
            <w:tcW w:w="2160" w:type="dxa"/>
            <w:vMerge w:val="restart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KARDEŞLERİNİN</w:t>
            </w:r>
          </w:p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(18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Yaşından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Büyük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olanlar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30"/>
        </w:trPr>
        <w:tc>
          <w:tcPr>
            <w:tcW w:w="2160" w:type="dxa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30"/>
        </w:trPr>
        <w:tc>
          <w:tcPr>
            <w:tcW w:w="2160" w:type="dxa"/>
            <w:vMerge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 xml:space="preserve">5. EN SON ÇALIŞTIĞINIZ YER </w:t>
            </w:r>
          </w:p>
        </w:tc>
      </w:tr>
      <w:tr w:rsidR="00D16B61" w:rsidRPr="00D16B61" w:rsidTr="00D16B61">
        <w:trPr>
          <w:cantSplit/>
          <w:trHeight w:val="197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AYRILIŞ SEBEBİ</w:t>
            </w:r>
          </w:p>
        </w:tc>
      </w:tr>
      <w:tr w:rsidR="00D16B61" w:rsidRPr="00D16B61" w:rsidTr="00D16B61">
        <w:trPr>
          <w:cantSplit/>
          <w:trHeight w:val="345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D16B61" w:rsidRPr="00D16B61" w:rsidTr="00D16B6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                                               VAR (   )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ab/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ab/>
              <w:t xml:space="preserve">      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ab/>
              <w:t xml:space="preserve">                     YOK (   )</w:t>
            </w:r>
          </w:p>
        </w:tc>
      </w:tr>
      <w:tr w:rsidR="00D16B61" w:rsidRPr="00D16B61" w:rsidTr="00D16B6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D16B61" w:rsidRPr="00D16B61" w:rsidTr="00D16B6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NÜFUS CÜZDANI SURETİ</w:t>
            </w:r>
          </w:p>
        </w:tc>
      </w:tr>
      <w:tr w:rsidR="00D16B61" w:rsidRPr="00D16B61" w:rsidTr="00D16B61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de-DE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29"/>
        </w:trPr>
        <w:tc>
          <w:tcPr>
            <w:tcW w:w="2160" w:type="dxa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ASKERLİK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Başlama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D16B61" w:rsidRPr="00D16B61" w:rsidTr="00D16B61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proofErr w:type="spellStart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Terhis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Tarihi</w:t>
            </w:r>
            <w:proofErr w:type="spellEnd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 xml:space="preserve">, </w:t>
            </w:r>
            <w:proofErr w:type="spellStart"/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</w:p>
        </w:tc>
      </w:tr>
      <w:tr w:rsidR="00D16B61" w:rsidRPr="00D16B61" w:rsidTr="00D16B6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FR"/>
              </w:rPr>
              <w:t>NÜFUS CÜZDANI SURETİNİ ONAYLAYANIN</w:t>
            </w:r>
          </w:p>
        </w:tc>
      </w:tr>
      <w:tr w:rsidR="00D16B61" w:rsidRPr="00D16B61" w:rsidTr="00D16B61">
        <w:trPr>
          <w:cantSplit/>
        </w:trPr>
        <w:tc>
          <w:tcPr>
            <w:tcW w:w="2160" w:type="dxa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D16B61" w:rsidRPr="00D16B61" w:rsidRDefault="00D16B61" w:rsidP="00D16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r w:rsidRPr="00D16B6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İMZA-MÜHÜR-TARİH</w:t>
            </w:r>
          </w:p>
        </w:tc>
      </w:tr>
      <w:tr w:rsidR="00D16B61" w:rsidRPr="00D16B61" w:rsidTr="00D16B61">
        <w:trPr>
          <w:cantSplit/>
          <w:trHeight w:val="333"/>
        </w:trPr>
        <w:tc>
          <w:tcPr>
            <w:tcW w:w="2160" w:type="dxa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D16B61" w:rsidRPr="00D16B61" w:rsidRDefault="00D16B61" w:rsidP="00D16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</w:tr>
    </w:tbl>
    <w:p w:rsidR="00D16B61" w:rsidRPr="00D16B61" w:rsidRDefault="00D16B61" w:rsidP="00D16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GÜVENLİK SORUŞTURMASI VE ARŞİV ARAŞTIRMASI FORMU</w:t>
      </w:r>
    </w:p>
    <w:p w:rsidR="00D16B61" w:rsidRPr="00D16B61" w:rsidRDefault="00D16B61" w:rsidP="00D16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</w:p>
    <w:p w:rsidR="00D16B61" w:rsidRPr="00D16B61" w:rsidRDefault="00D16B61" w:rsidP="00D16B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NOT: Bu Form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kesinlikle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daktilo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veya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bilgisayar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ile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doldurulacaktır</w:t>
      </w:r>
      <w:proofErr w:type="spellEnd"/>
      <w:r w:rsidRPr="00D16B61">
        <w:rPr>
          <w:rFonts w:ascii="Times New Roman" w:eastAsia="Times New Roman" w:hAnsi="Times New Roman" w:cs="Times New Roman"/>
          <w:b/>
          <w:bCs/>
          <w:szCs w:val="24"/>
          <w:lang w:val="en-US"/>
        </w:rPr>
        <w:t>.</w:t>
      </w:r>
    </w:p>
    <w:p w:rsidR="00D16B61" w:rsidRPr="00D16B61" w:rsidRDefault="00D16B61" w:rsidP="00B56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D16B61" w:rsidRPr="00D16B61" w:rsidSect="00D16B61">
      <w:footerReference w:type="default" r:id="rId8"/>
      <w:footnotePr>
        <w:pos w:val="beneathText"/>
      </w:footnotePr>
      <w:pgSz w:w="11905" w:h="16837"/>
      <w:pgMar w:top="720" w:right="720" w:bottom="720" w:left="85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86" w:rsidRDefault="001B5086">
      <w:pPr>
        <w:spacing w:after="0" w:line="240" w:lineRule="auto"/>
      </w:pPr>
      <w:r>
        <w:separator/>
      </w:r>
    </w:p>
  </w:endnote>
  <w:endnote w:type="continuationSeparator" w:id="0">
    <w:p w:rsidR="001B5086" w:rsidRDefault="001B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350093"/>
      <w:docPartObj>
        <w:docPartGallery w:val="Page Numbers (Bottom of Page)"/>
        <w:docPartUnique/>
      </w:docPartObj>
    </w:sdtPr>
    <w:sdtContent>
      <w:p w:rsidR="00B568FC" w:rsidRDefault="00B568F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388E" w:rsidRDefault="009838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86" w:rsidRDefault="001B5086">
      <w:pPr>
        <w:spacing w:after="0" w:line="240" w:lineRule="auto"/>
      </w:pPr>
      <w:r>
        <w:separator/>
      </w:r>
    </w:p>
  </w:footnote>
  <w:footnote w:type="continuationSeparator" w:id="0">
    <w:p w:rsidR="001B5086" w:rsidRDefault="001B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4"/>
    <w:multiLevelType w:val="singleLevel"/>
    <w:tmpl w:val="EEFCD65A"/>
    <w:name w:val="WW8Num4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2D37E55"/>
    <w:multiLevelType w:val="hybridMultilevel"/>
    <w:tmpl w:val="B2283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20F9"/>
    <w:multiLevelType w:val="hybridMultilevel"/>
    <w:tmpl w:val="BC66401C"/>
    <w:lvl w:ilvl="0" w:tplc="1840B9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14BE"/>
    <w:multiLevelType w:val="hybridMultilevel"/>
    <w:tmpl w:val="FB4AD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7B64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</w:abstractNum>
  <w:abstractNum w:abstractNumId="9">
    <w:nsid w:val="2EEB395F"/>
    <w:multiLevelType w:val="hybridMultilevel"/>
    <w:tmpl w:val="47E21042"/>
    <w:lvl w:ilvl="0" w:tplc="04C42A0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E708F"/>
    <w:multiLevelType w:val="hybridMultilevel"/>
    <w:tmpl w:val="AE3A82E6"/>
    <w:lvl w:ilvl="0" w:tplc="222C5EA8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FA7A84"/>
    <w:multiLevelType w:val="hybridMultilevel"/>
    <w:tmpl w:val="FE7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7668A"/>
    <w:multiLevelType w:val="hybridMultilevel"/>
    <w:tmpl w:val="A582EEE4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4ED055D0"/>
    <w:multiLevelType w:val="hybridMultilevel"/>
    <w:tmpl w:val="A7DAD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5074F"/>
    <w:multiLevelType w:val="hybridMultilevel"/>
    <w:tmpl w:val="566CD26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1778"/>
    <w:multiLevelType w:val="hybridMultilevel"/>
    <w:tmpl w:val="78FA9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33FE"/>
    <w:multiLevelType w:val="hybridMultilevel"/>
    <w:tmpl w:val="569AEA6E"/>
    <w:lvl w:ilvl="0" w:tplc="35729DF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25FBC"/>
    <w:multiLevelType w:val="hybridMultilevel"/>
    <w:tmpl w:val="EE2A7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375"/>
    <w:multiLevelType w:val="hybridMultilevel"/>
    <w:tmpl w:val="65721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696B"/>
    <w:multiLevelType w:val="hybridMultilevel"/>
    <w:tmpl w:val="88EC6856"/>
    <w:lvl w:ilvl="0" w:tplc="2FB6E3C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/>
      </w:rPr>
    </w:lvl>
    <w:lvl w:ilvl="1" w:tplc="8FE23D3C">
      <w:start w:val="1"/>
      <w:numFmt w:val="decimal"/>
      <w:lvlText w:val="%2-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7DC1204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8"/>
  </w:num>
  <w:num w:numId="8">
    <w:abstractNumId w:val="20"/>
  </w:num>
  <w:num w:numId="9">
    <w:abstractNumId w:val="9"/>
  </w:num>
  <w:num w:numId="10">
    <w:abstractNumId w:val="16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6D"/>
    <w:rsid w:val="00025579"/>
    <w:rsid w:val="00083D11"/>
    <w:rsid w:val="000D0BEF"/>
    <w:rsid w:val="00127154"/>
    <w:rsid w:val="0016101E"/>
    <w:rsid w:val="00164F53"/>
    <w:rsid w:val="001B3027"/>
    <w:rsid w:val="001B5086"/>
    <w:rsid w:val="00231FC8"/>
    <w:rsid w:val="00276926"/>
    <w:rsid w:val="002D0FE8"/>
    <w:rsid w:val="002F4D06"/>
    <w:rsid w:val="00414215"/>
    <w:rsid w:val="00426F13"/>
    <w:rsid w:val="00441113"/>
    <w:rsid w:val="00465C18"/>
    <w:rsid w:val="004D6518"/>
    <w:rsid w:val="00500DF0"/>
    <w:rsid w:val="00505233"/>
    <w:rsid w:val="005463CF"/>
    <w:rsid w:val="005558A6"/>
    <w:rsid w:val="00594476"/>
    <w:rsid w:val="005A682C"/>
    <w:rsid w:val="005C4B8A"/>
    <w:rsid w:val="006D0570"/>
    <w:rsid w:val="0072528C"/>
    <w:rsid w:val="007478AE"/>
    <w:rsid w:val="00843991"/>
    <w:rsid w:val="008574AE"/>
    <w:rsid w:val="008744EF"/>
    <w:rsid w:val="008B3159"/>
    <w:rsid w:val="008D44A9"/>
    <w:rsid w:val="0098388E"/>
    <w:rsid w:val="00A26112"/>
    <w:rsid w:val="00A95CED"/>
    <w:rsid w:val="00AA26E7"/>
    <w:rsid w:val="00B13ABB"/>
    <w:rsid w:val="00B568FC"/>
    <w:rsid w:val="00B62C8C"/>
    <w:rsid w:val="00BE629D"/>
    <w:rsid w:val="00BF784E"/>
    <w:rsid w:val="00C20324"/>
    <w:rsid w:val="00C41193"/>
    <w:rsid w:val="00CD64C1"/>
    <w:rsid w:val="00D16B61"/>
    <w:rsid w:val="00D24967"/>
    <w:rsid w:val="00D25728"/>
    <w:rsid w:val="00D27A66"/>
    <w:rsid w:val="00DE3610"/>
    <w:rsid w:val="00DF296D"/>
    <w:rsid w:val="00E132CA"/>
    <w:rsid w:val="00E447E0"/>
    <w:rsid w:val="00E45565"/>
    <w:rsid w:val="00EA008D"/>
    <w:rsid w:val="00EA308E"/>
    <w:rsid w:val="00F90F1D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16B61"/>
    <w:pPr>
      <w:keepNext/>
      <w:tabs>
        <w:tab w:val="num" w:pos="432"/>
      </w:tabs>
      <w:suppressAutoHyphens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D16B6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6B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D16B6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ListeYok1">
    <w:name w:val="Liste Yok1"/>
    <w:next w:val="ListeYok"/>
    <w:semiHidden/>
    <w:unhideWhenUsed/>
    <w:rsid w:val="00D16B61"/>
  </w:style>
  <w:style w:type="character" w:customStyle="1" w:styleId="WW8Num3z0">
    <w:name w:val="WW8Num3z0"/>
    <w:rsid w:val="00D16B61"/>
    <w:rPr>
      <w:color w:val="auto"/>
    </w:rPr>
  </w:style>
  <w:style w:type="character" w:customStyle="1" w:styleId="Absatz-Standardschriftart">
    <w:name w:val="Absatz-Standardschriftart"/>
    <w:rsid w:val="00D16B61"/>
  </w:style>
  <w:style w:type="character" w:customStyle="1" w:styleId="WW-Absatz-Standardschriftart">
    <w:name w:val="WW-Absatz-Standardschriftart"/>
    <w:rsid w:val="00D16B61"/>
  </w:style>
  <w:style w:type="character" w:customStyle="1" w:styleId="WW-Absatz-Standardschriftart1">
    <w:name w:val="WW-Absatz-Standardschriftart1"/>
    <w:rsid w:val="00D16B61"/>
  </w:style>
  <w:style w:type="character" w:customStyle="1" w:styleId="WW-Absatz-Standardschriftart11">
    <w:name w:val="WW-Absatz-Standardschriftart11"/>
    <w:rsid w:val="00D16B61"/>
  </w:style>
  <w:style w:type="character" w:customStyle="1" w:styleId="WW-Absatz-Standardschriftart111">
    <w:name w:val="WW-Absatz-Standardschriftart111"/>
    <w:rsid w:val="00D16B61"/>
  </w:style>
  <w:style w:type="character" w:customStyle="1" w:styleId="WW-Absatz-Standardschriftart1111">
    <w:name w:val="WW-Absatz-Standardschriftart1111"/>
    <w:rsid w:val="00D16B61"/>
  </w:style>
  <w:style w:type="character" w:customStyle="1" w:styleId="WW8Num4z0">
    <w:name w:val="WW8Num4z0"/>
    <w:rsid w:val="00D16B6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16B61"/>
    <w:rPr>
      <w:rFonts w:ascii="Courier New" w:hAnsi="Courier New" w:cs="Courier New"/>
    </w:rPr>
  </w:style>
  <w:style w:type="character" w:customStyle="1" w:styleId="WW8Num4z2">
    <w:name w:val="WW8Num4z2"/>
    <w:rsid w:val="00D16B61"/>
    <w:rPr>
      <w:rFonts w:ascii="Wingdings" w:hAnsi="Wingdings"/>
    </w:rPr>
  </w:style>
  <w:style w:type="character" w:customStyle="1" w:styleId="WW8Num4z3">
    <w:name w:val="WW8Num4z3"/>
    <w:rsid w:val="00D16B61"/>
    <w:rPr>
      <w:rFonts w:ascii="Symbol" w:hAnsi="Symbol"/>
    </w:rPr>
  </w:style>
  <w:style w:type="character" w:customStyle="1" w:styleId="VarsaylanParagrafYazTipi1">
    <w:name w:val="Varsayılan Paragraf Yazı Tipi1"/>
    <w:rsid w:val="00D16B61"/>
  </w:style>
  <w:style w:type="character" w:styleId="SayfaNumaras">
    <w:name w:val="page number"/>
    <w:basedOn w:val="VarsaylanParagrafYazTipi1"/>
    <w:rsid w:val="00D16B61"/>
  </w:style>
  <w:style w:type="paragraph" w:customStyle="1" w:styleId="Balk">
    <w:name w:val="Başlık"/>
    <w:basedOn w:val="Normal"/>
    <w:next w:val="GvdeMetni"/>
    <w:rsid w:val="00D16B6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D16B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D16B61"/>
    <w:rPr>
      <w:rFonts w:cs="Tahoma"/>
    </w:rPr>
  </w:style>
  <w:style w:type="paragraph" w:customStyle="1" w:styleId="Dizin">
    <w:name w:val="Dizin"/>
    <w:basedOn w:val="Normal"/>
    <w:rsid w:val="00D16B6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Balk">
    <w:name w:val="WW-Başlık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D16B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D16B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D16B61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D16B6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D16B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erii">
    <w:name w:val="Tablo İçeriği"/>
    <w:basedOn w:val="Normal"/>
    <w:rsid w:val="00D16B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D16B61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16B61"/>
  </w:style>
  <w:style w:type="paragraph" w:styleId="BalonMetni">
    <w:name w:val="Balloon Text"/>
    <w:basedOn w:val="Normal"/>
    <w:link w:val="BalonMetniChar"/>
    <w:semiHidden/>
    <w:rsid w:val="00D16B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semiHidden/>
    <w:rsid w:val="00D16B61"/>
    <w:rPr>
      <w:rFonts w:ascii="Tahoma" w:eastAsia="Times New Roman" w:hAnsi="Tahoma" w:cs="Tahoma"/>
      <w:sz w:val="16"/>
      <w:szCs w:val="16"/>
      <w:lang w:eastAsia="ar-SA"/>
    </w:rPr>
  </w:style>
  <w:style w:type="paragraph" w:styleId="GvdeMetniGirintisi">
    <w:name w:val="Body Text Indent"/>
    <w:basedOn w:val="Normal"/>
    <w:link w:val="GvdeMetniGirintisiChar"/>
    <w:rsid w:val="00D16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16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D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D16B61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D16B61"/>
    <w:pPr>
      <w:spacing w:after="0" w:line="240" w:lineRule="auto"/>
    </w:pPr>
    <w:rPr>
      <w:rFonts w:ascii="Cambria" w:eastAsia="Times New Roman" w:hAnsi="Cambria" w:cs="Times New Roman"/>
      <w:lang w:val="x-none" w:eastAsia="x-none"/>
    </w:rPr>
  </w:style>
  <w:style w:type="character" w:customStyle="1" w:styleId="AralkYokChar">
    <w:name w:val="Aralık Yok Char"/>
    <w:link w:val="AralkYok"/>
    <w:uiPriority w:val="1"/>
    <w:rsid w:val="00D16B61"/>
    <w:rPr>
      <w:rFonts w:ascii="Cambria" w:eastAsia="Times New Roman" w:hAnsi="Cambria" w:cs="Times New Roman"/>
      <w:lang w:val="x-none" w:eastAsia="x-none"/>
    </w:rPr>
  </w:style>
  <w:style w:type="character" w:styleId="Kpr">
    <w:name w:val="Hyperlink"/>
    <w:rsid w:val="00D16B61"/>
    <w:rPr>
      <w:color w:val="0000FF"/>
      <w:u w:val="single"/>
    </w:rPr>
  </w:style>
  <w:style w:type="character" w:customStyle="1" w:styleId="normal1">
    <w:name w:val="normal1"/>
    <w:rsid w:val="00D16B61"/>
  </w:style>
  <w:style w:type="paragraph" w:styleId="stbilgi">
    <w:name w:val="header"/>
    <w:basedOn w:val="Normal"/>
    <w:link w:val="stbilgiChar"/>
    <w:rsid w:val="00D16B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tin">
    <w:name w:val="metin"/>
    <w:basedOn w:val="Normal"/>
    <w:rsid w:val="0008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16B61"/>
    <w:pPr>
      <w:keepNext/>
      <w:tabs>
        <w:tab w:val="num" w:pos="432"/>
      </w:tabs>
      <w:suppressAutoHyphens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D16B6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16B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D16B6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ListeYok1">
    <w:name w:val="Liste Yok1"/>
    <w:next w:val="ListeYok"/>
    <w:semiHidden/>
    <w:unhideWhenUsed/>
    <w:rsid w:val="00D16B61"/>
  </w:style>
  <w:style w:type="character" w:customStyle="1" w:styleId="WW8Num3z0">
    <w:name w:val="WW8Num3z0"/>
    <w:rsid w:val="00D16B61"/>
    <w:rPr>
      <w:color w:val="auto"/>
    </w:rPr>
  </w:style>
  <w:style w:type="character" w:customStyle="1" w:styleId="Absatz-Standardschriftart">
    <w:name w:val="Absatz-Standardschriftart"/>
    <w:rsid w:val="00D16B61"/>
  </w:style>
  <w:style w:type="character" w:customStyle="1" w:styleId="WW-Absatz-Standardschriftart">
    <w:name w:val="WW-Absatz-Standardschriftart"/>
    <w:rsid w:val="00D16B61"/>
  </w:style>
  <w:style w:type="character" w:customStyle="1" w:styleId="WW-Absatz-Standardschriftart1">
    <w:name w:val="WW-Absatz-Standardschriftart1"/>
    <w:rsid w:val="00D16B61"/>
  </w:style>
  <w:style w:type="character" w:customStyle="1" w:styleId="WW-Absatz-Standardschriftart11">
    <w:name w:val="WW-Absatz-Standardschriftart11"/>
    <w:rsid w:val="00D16B61"/>
  </w:style>
  <w:style w:type="character" w:customStyle="1" w:styleId="WW-Absatz-Standardschriftart111">
    <w:name w:val="WW-Absatz-Standardschriftart111"/>
    <w:rsid w:val="00D16B61"/>
  </w:style>
  <w:style w:type="character" w:customStyle="1" w:styleId="WW-Absatz-Standardschriftart1111">
    <w:name w:val="WW-Absatz-Standardschriftart1111"/>
    <w:rsid w:val="00D16B61"/>
  </w:style>
  <w:style w:type="character" w:customStyle="1" w:styleId="WW8Num4z0">
    <w:name w:val="WW8Num4z0"/>
    <w:rsid w:val="00D16B6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16B61"/>
    <w:rPr>
      <w:rFonts w:ascii="Courier New" w:hAnsi="Courier New" w:cs="Courier New"/>
    </w:rPr>
  </w:style>
  <w:style w:type="character" w:customStyle="1" w:styleId="WW8Num4z2">
    <w:name w:val="WW8Num4z2"/>
    <w:rsid w:val="00D16B61"/>
    <w:rPr>
      <w:rFonts w:ascii="Wingdings" w:hAnsi="Wingdings"/>
    </w:rPr>
  </w:style>
  <w:style w:type="character" w:customStyle="1" w:styleId="WW8Num4z3">
    <w:name w:val="WW8Num4z3"/>
    <w:rsid w:val="00D16B61"/>
    <w:rPr>
      <w:rFonts w:ascii="Symbol" w:hAnsi="Symbol"/>
    </w:rPr>
  </w:style>
  <w:style w:type="character" w:customStyle="1" w:styleId="VarsaylanParagrafYazTipi1">
    <w:name w:val="Varsayılan Paragraf Yazı Tipi1"/>
    <w:rsid w:val="00D16B61"/>
  </w:style>
  <w:style w:type="character" w:styleId="SayfaNumaras">
    <w:name w:val="page number"/>
    <w:basedOn w:val="VarsaylanParagrafYazTipi1"/>
    <w:rsid w:val="00D16B61"/>
  </w:style>
  <w:style w:type="paragraph" w:customStyle="1" w:styleId="Balk">
    <w:name w:val="Başlık"/>
    <w:basedOn w:val="Normal"/>
    <w:next w:val="GvdeMetni"/>
    <w:rsid w:val="00D16B6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D16B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D16B61"/>
    <w:rPr>
      <w:rFonts w:cs="Tahoma"/>
    </w:rPr>
  </w:style>
  <w:style w:type="paragraph" w:customStyle="1" w:styleId="Dizin">
    <w:name w:val="Dizin"/>
    <w:basedOn w:val="Normal"/>
    <w:rsid w:val="00D16B6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Balk">
    <w:name w:val="WW-Başlık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D16B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D16B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D16B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D16B61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D16B6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ltbilgi">
    <w:name w:val="footer"/>
    <w:basedOn w:val="Normal"/>
    <w:link w:val="AltbilgiChar"/>
    <w:uiPriority w:val="99"/>
    <w:rsid w:val="00D16B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erii">
    <w:name w:val="Tablo İçeriği"/>
    <w:basedOn w:val="Normal"/>
    <w:rsid w:val="00D16B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D16B61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D16B61"/>
  </w:style>
  <w:style w:type="paragraph" w:styleId="BalonMetni">
    <w:name w:val="Balloon Text"/>
    <w:basedOn w:val="Normal"/>
    <w:link w:val="BalonMetniChar"/>
    <w:semiHidden/>
    <w:rsid w:val="00D16B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semiHidden/>
    <w:rsid w:val="00D16B61"/>
    <w:rPr>
      <w:rFonts w:ascii="Tahoma" w:eastAsia="Times New Roman" w:hAnsi="Tahoma" w:cs="Tahoma"/>
      <w:sz w:val="16"/>
      <w:szCs w:val="16"/>
      <w:lang w:eastAsia="ar-SA"/>
    </w:rPr>
  </w:style>
  <w:style w:type="paragraph" w:styleId="GvdeMetniGirintisi">
    <w:name w:val="Body Text Indent"/>
    <w:basedOn w:val="Normal"/>
    <w:link w:val="GvdeMetniGirintisiChar"/>
    <w:rsid w:val="00D16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16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D1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D16B61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D16B61"/>
    <w:pPr>
      <w:spacing w:after="0" w:line="240" w:lineRule="auto"/>
    </w:pPr>
    <w:rPr>
      <w:rFonts w:ascii="Cambria" w:eastAsia="Times New Roman" w:hAnsi="Cambria" w:cs="Times New Roman"/>
      <w:lang w:val="x-none" w:eastAsia="x-none"/>
    </w:rPr>
  </w:style>
  <w:style w:type="character" w:customStyle="1" w:styleId="AralkYokChar">
    <w:name w:val="Aralık Yok Char"/>
    <w:link w:val="AralkYok"/>
    <w:uiPriority w:val="1"/>
    <w:rsid w:val="00D16B61"/>
    <w:rPr>
      <w:rFonts w:ascii="Cambria" w:eastAsia="Times New Roman" w:hAnsi="Cambria" w:cs="Times New Roman"/>
      <w:lang w:val="x-none" w:eastAsia="x-none"/>
    </w:rPr>
  </w:style>
  <w:style w:type="character" w:styleId="Kpr">
    <w:name w:val="Hyperlink"/>
    <w:rsid w:val="00D16B61"/>
    <w:rPr>
      <w:color w:val="0000FF"/>
      <w:u w:val="single"/>
    </w:rPr>
  </w:style>
  <w:style w:type="character" w:customStyle="1" w:styleId="normal1">
    <w:name w:val="normal1"/>
    <w:rsid w:val="00D16B61"/>
  </w:style>
  <w:style w:type="paragraph" w:styleId="stbilgi">
    <w:name w:val="header"/>
    <w:basedOn w:val="Normal"/>
    <w:link w:val="stbilgiChar"/>
    <w:rsid w:val="00D16B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D16B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tin">
    <w:name w:val="metin"/>
    <w:basedOn w:val="Normal"/>
    <w:rsid w:val="0008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GUNDOGDU</dc:creator>
  <cp:lastModifiedBy>Sevinç</cp:lastModifiedBy>
  <cp:revision>5</cp:revision>
  <dcterms:created xsi:type="dcterms:W3CDTF">2018-07-24T12:55:00Z</dcterms:created>
  <dcterms:modified xsi:type="dcterms:W3CDTF">2018-07-25T06:24:00Z</dcterms:modified>
</cp:coreProperties>
</file>